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A9204E">
      <w:pPr>
        <w:rPr>
          <w:sz w:val="24"/>
          <w:szCs w:val="24"/>
        </w:rPr>
      </w:pPr>
    </w:p>
    <w:p w:rsidR="00BF753C" w:rsidRPr="007C0240" w:rsidRDefault="00BF753C" w:rsidP="00BF753C">
      <w:pPr>
        <w:jc w:val="center"/>
        <w:rPr>
          <w:b/>
          <w:sz w:val="32"/>
          <w:szCs w:val="32"/>
        </w:rPr>
      </w:pPr>
      <w:r w:rsidRPr="007C0240">
        <w:rPr>
          <w:b/>
          <w:sz w:val="32"/>
          <w:szCs w:val="32"/>
        </w:rPr>
        <w:t>TOWN OF MONTOUR</w:t>
      </w:r>
    </w:p>
    <w:p w:rsidR="00BF753C" w:rsidRDefault="00BF753C" w:rsidP="00BF7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135 Havana Glen Road</w:t>
      </w:r>
    </w:p>
    <w:p w:rsidR="00BF753C" w:rsidRDefault="00BF753C" w:rsidP="00BF7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 Box 579</w:t>
      </w:r>
    </w:p>
    <w:p w:rsidR="00BF753C" w:rsidRDefault="00BF753C" w:rsidP="00BF7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Montour Falls, NY 14865</w:t>
      </w:r>
    </w:p>
    <w:p w:rsidR="00BF753C" w:rsidRDefault="00BF753C" w:rsidP="00BF7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607-535-9476 </w:t>
      </w:r>
      <w:hyperlink r:id="rId8" w:history="1">
        <w:r w:rsidRPr="005C4D65">
          <w:rPr>
            <w:rStyle w:val="Hyperlink"/>
            <w:b/>
            <w:sz w:val="24"/>
            <w:szCs w:val="24"/>
          </w:rPr>
          <w:t>mtownhall1@stny.rr.com</w:t>
        </w:r>
      </w:hyperlink>
      <w:r>
        <w:rPr>
          <w:b/>
          <w:sz w:val="24"/>
          <w:szCs w:val="24"/>
        </w:rPr>
        <w:t xml:space="preserve"> townofmontourny.com</w:t>
      </w:r>
    </w:p>
    <w:p w:rsidR="00BF753C" w:rsidRDefault="00BF753C" w:rsidP="00BF75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FAX 607-535-8897</w:t>
      </w:r>
    </w:p>
    <w:p w:rsidR="00BF753C" w:rsidRDefault="00BF753C" w:rsidP="00BF753C">
      <w:pPr>
        <w:jc w:val="center"/>
        <w:rPr>
          <w:b/>
          <w:sz w:val="24"/>
          <w:szCs w:val="24"/>
        </w:rPr>
      </w:pPr>
    </w:p>
    <w:p w:rsidR="00BF753C" w:rsidRDefault="00BF753C" w:rsidP="00BF75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SWIMMING POOL INSTALLATION PERMIT</w:t>
      </w:r>
    </w:p>
    <w:p w:rsidR="00BF753C" w:rsidRDefault="00BF753C" w:rsidP="00BF753C">
      <w:pPr>
        <w:jc w:val="center"/>
        <w:rPr>
          <w:b/>
          <w:sz w:val="32"/>
          <w:szCs w:val="32"/>
        </w:rPr>
      </w:pPr>
    </w:p>
    <w:p w:rsidR="00BF753C" w:rsidRDefault="00BF753C" w:rsidP="00BF753C">
      <w:pPr>
        <w:rPr>
          <w:sz w:val="24"/>
          <w:szCs w:val="24"/>
        </w:rPr>
      </w:pPr>
      <w:r>
        <w:rPr>
          <w:sz w:val="24"/>
          <w:szCs w:val="24"/>
        </w:rPr>
        <w:t>Applicants</w:t>
      </w:r>
      <w:r w:rsidR="00A749EA">
        <w:rPr>
          <w:sz w:val="24"/>
          <w:szCs w:val="24"/>
        </w:rPr>
        <w:t>’</w:t>
      </w:r>
      <w:r>
        <w:rPr>
          <w:sz w:val="24"/>
          <w:szCs w:val="24"/>
        </w:rPr>
        <w:t xml:space="preserve"> name: _______________________________________________________________</w:t>
      </w:r>
    </w:p>
    <w:p w:rsidR="007C0240" w:rsidRDefault="00BF753C" w:rsidP="00BF753C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BF753C" w:rsidRDefault="00BF753C" w:rsidP="00BF753C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</w:t>
      </w:r>
    </w:p>
    <w:p w:rsidR="007C0240" w:rsidRDefault="007C0240" w:rsidP="00BF753C">
      <w:pPr>
        <w:rPr>
          <w:sz w:val="24"/>
          <w:szCs w:val="24"/>
        </w:rPr>
      </w:pPr>
    </w:p>
    <w:p w:rsidR="00BF753C" w:rsidRDefault="00BF753C" w:rsidP="00BF753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F753C" w:rsidRDefault="00BF753C" w:rsidP="00BF753C">
      <w:pPr>
        <w:rPr>
          <w:sz w:val="24"/>
          <w:szCs w:val="24"/>
        </w:rPr>
      </w:pPr>
    </w:p>
    <w:p w:rsidR="00BF753C" w:rsidRDefault="00BF753C" w:rsidP="00BF753C">
      <w:pPr>
        <w:rPr>
          <w:sz w:val="24"/>
          <w:szCs w:val="24"/>
        </w:rPr>
      </w:pPr>
      <w:r>
        <w:rPr>
          <w:sz w:val="24"/>
          <w:szCs w:val="24"/>
        </w:rPr>
        <w:t>Phone numbers: Home</w:t>
      </w:r>
      <w:r w:rsidR="008E239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 Cell</w:t>
      </w:r>
      <w:r w:rsidR="008E2393">
        <w:rPr>
          <w:sz w:val="24"/>
          <w:szCs w:val="24"/>
        </w:rPr>
        <w:t>:</w:t>
      </w:r>
      <w:r>
        <w:rPr>
          <w:sz w:val="24"/>
          <w:szCs w:val="24"/>
        </w:rPr>
        <w:t xml:space="preserve"> ________</w:t>
      </w:r>
      <w:r w:rsidR="008E2393">
        <w:rPr>
          <w:sz w:val="24"/>
          <w:szCs w:val="24"/>
        </w:rPr>
        <w:t>_______ Work: ________________</w:t>
      </w:r>
    </w:p>
    <w:p w:rsidR="00BF753C" w:rsidRDefault="00BF753C" w:rsidP="00BF753C">
      <w:pPr>
        <w:rPr>
          <w:sz w:val="24"/>
          <w:szCs w:val="24"/>
        </w:rPr>
      </w:pPr>
    </w:p>
    <w:p w:rsidR="002F32EB" w:rsidRDefault="00BF753C" w:rsidP="002F32EB">
      <w:pPr>
        <w:rPr>
          <w:sz w:val="24"/>
          <w:szCs w:val="24"/>
        </w:rPr>
      </w:pPr>
      <w:r>
        <w:rPr>
          <w:sz w:val="24"/>
          <w:szCs w:val="24"/>
        </w:rPr>
        <w:t>Property owners</w:t>
      </w:r>
      <w:r w:rsidR="00A749EA">
        <w:rPr>
          <w:sz w:val="24"/>
          <w:szCs w:val="24"/>
        </w:rPr>
        <w:t>’</w:t>
      </w:r>
      <w:r>
        <w:rPr>
          <w:sz w:val="24"/>
          <w:szCs w:val="24"/>
        </w:rPr>
        <w:t xml:space="preserve"> name</w:t>
      </w:r>
      <w:r w:rsidR="002F32EB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</w:t>
      </w:r>
      <w:r w:rsidR="002F32EB">
        <w:rPr>
          <w:sz w:val="24"/>
          <w:szCs w:val="24"/>
        </w:rPr>
        <w:t xml:space="preserve"> Phone: ____________________</w:t>
      </w:r>
    </w:p>
    <w:p w:rsidR="007C0240" w:rsidRDefault="007C0240" w:rsidP="002F32EB">
      <w:pPr>
        <w:rPr>
          <w:sz w:val="24"/>
          <w:szCs w:val="24"/>
        </w:rPr>
      </w:pPr>
    </w:p>
    <w:p w:rsidR="002F32EB" w:rsidRDefault="002F32EB" w:rsidP="002F32E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7C0240" w:rsidRDefault="007C0240" w:rsidP="002F32EB">
      <w:pPr>
        <w:rPr>
          <w:sz w:val="24"/>
          <w:szCs w:val="24"/>
        </w:rPr>
      </w:pP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Name of person responsible for supervision &amp; maintenance of the pool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 Phone:____________________</w:t>
      </w:r>
    </w:p>
    <w:p w:rsidR="008E2393" w:rsidRDefault="008E2393" w:rsidP="002F32EB">
      <w:pPr>
        <w:rPr>
          <w:sz w:val="24"/>
          <w:szCs w:val="24"/>
        </w:rPr>
      </w:pP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 xml:space="preserve">The pool sides will be </w:t>
      </w:r>
      <w:r>
        <w:rPr>
          <w:sz w:val="20"/>
          <w:szCs w:val="20"/>
        </w:rPr>
        <w:t>(check one)</w:t>
      </w:r>
      <w:r w:rsidR="007C0240">
        <w:rPr>
          <w:sz w:val="20"/>
          <w:szCs w:val="20"/>
        </w:rPr>
        <w:t>:</w:t>
      </w:r>
      <w:r>
        <w:rPr>
          <w:sz w:val="24"/>
          <w:szCs w:val="24"/>
        </w:rPr>
        <w:t xml:space="preserve"> Soft sided air inflated __ or </w:t>
      </w:r>
      <w:proofErr w:type="spellStart"/>
      <w:r>
        <w:rPr>
          <w:sz w:val="24"/>
          <w:szCs w:val="24"/>
        </w:rPr>
        <w:t>ridg</w:t>
      </w:r>
      <w:r w:rsidR="00A749EA">
        <w:rPr>
          <w:sz w:val="24"/>
          <w:szCs w:val="24"/>
        </w:rPr>
        <w:t>i</w:t>
      </w:r>
      <w:r>
        <w:rPr>
          <w:sz w:val="24"/>
          <w:szCs w:val="24"/>
        </w:rPr>
        <w:t>d</w:t>
      </w:r>
      <w:bookmarkStart w:id="0" w:name="_GoBack"/>
      <w:bookmarkEnd w:id="0"/>
      <w:r>
        <w:rPr>
          <w:sz w:val="24"/>
          <w:szCs w:val="24"/>
        </w:rPr>
        <w:t>ly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supported  _</w:t>
      </w:r>
      <w:proofErr w:type="gramEnd"/>
      <w:r>
        <w:rPr>
          <w:sz w:val="24"/>
          <w:szCs w:val="24"/>
        </w:rPr>
        <w:t>_ with metal or columns and top rail, or in ground __</w:t>
      </w: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Pool height: _____________ pool width: _____________</w:t>
      </w: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Address where pool will be located: ________________________________________________</w:t>
      </w:r>
    </w:p>
    <w:p w:rsidR="008E2393" w:rsidRDefault="008E2393" w:rsidP="002F32EB">
      <w:pPr>
        <w:rPr>
          <w:sz w:val="24"/>
          <w:szCs w:val="24"/>
        </w:rPr>
      </w:pP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Installers name: _______________________________________ 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7C0240" w:rsidRDefault="007C0240" w:rsidP="002F32EB">
      <w:pPr>
        <w:rPr>
          <w:sz w:val="24"/>
          <w:szCs w:val="24"/>
        </w:rPr>
      </w:pPr>
    </w:p>
    <w:p w:rsidR="008E2393" w:rsidRDefault="008E2393" w:rsidP="002F32EB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</w:p>
    <w:p w:rsidR="008E2393" w:rsidRDefault="008E2393" w:rsidP="002F32EB">
      <w:pPr>
        <w:rPr>
          <w:sz w:val="24"/>
          <w:szCs w:val="24"/>
        </w:rPr>
      </w:pPr>
    </w:p>
    <w:p w:rsidR="008E2393" w:rsidRDefault="008E2393" w:rsidP="008E23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BEFORE YOU DIG OR INSERT STAKES OR SIMILAR ITEMS INTO THE GROUND CONTACT</w:t>
      </w:r>
    </w:p>
    <w:p w:rsidR="008E2393" w:rsidRDefault="008E2393" w:rsidP="008E23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DIG SAFELY NEW YORK AT 1-800-962-7962</w:t>
      </w:r>
    </w:p>
    <w:p w:rsidR="008E2393" w:rsidRDefault="008E2393" w:rsidP="008E23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Permit Applicant: </w:t>
      </w:r>
      <w:r>
        <w:rPr>
          <w:b/>
          <w:sz w:val="20"/>
          <w:szCs w:val="20"/>
        </w:rPr>
        <w:t>(print name)</w:t>
      </w:r>
      <w:r w:rsidR="007C0240">
        <w:rPr>
          <w:b/>
          <w:sz w:val="24"/>
          <w:szCs w:val="24"/>
        </w:rPr>
        <w:t xml:space="preserve"> </w:t>
      </w:r>
      <w:r w:rsidR="007C0240" w:rsidRPr="007C0240">
        <w:rPr>
          <w:sz w:val="24"/>
          <w:szCs w:val="24"/>
        </w:rPr>
        <w:t>I ________________________________</w:t>
      </w:r>
      <w:r w:rsidR="007C0240">
        <w:rPr>
          <w:sz w:val="24"/>
          <w:szCs w:val="24"/>
        </w:rPr>
        <w:t>_______ affirm under</w:t>
      </w:r>
    </w:p>
    <w:p w:rsidR="007C0240" w:rsidRDefault="007C0240" w:rsidP="008E2393">
      <w:pPr>
        <w:rPr>
          <w:sz w:val="24"/>
          <w:szCs w:val="24"/>
        </w:rPr>
      </w:pPr>
      <w:r>
        <w:rPr>
          <w:sz w:val="24"/>
          <w:szCs w:val="24"/>
        </w:rPr>
        <w:t>Penalty of law that I am authorized to make this application.  And that all statements made by me on this application are true.</w:t>
      </w:r>
    </w:p>
    <w:p w:rsidR="007C0240" w:rsidRPr="007C0240" w:rsidRDefault="007C0240" w:rsidP="008E239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Applicants signature: </w:t>
      </w:r>
      <w:r>
        <w:rPr>
          <w:sz w:val="24"/>
          <w:szCs w:val="24"/>
        </w:rPr>
        <w:t>________________________________________ Date: _____________</w:t>
      </w:r>
    </w:p>
    <w:sectPr w:rsidR="007C0240" w:rsidRPr="007C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3C"/>
    <w:rsid w:val="002F32EB"/>
    <w:rsid w:val="00645252"/>
    <w:rsid w:val="006D3D74"/>
    <w:rsid w:val="007C0240"/>
    <w:rsid w:val="0083569A"/>
    <w:rsid w:val="008E2393"/>
    <w:rsid w:val="00A749EA"/>
    <w:rsid w:val="00A9204E"/>
    <w:rsid w:val="00B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DE3ECB-7EA2-4172-B0E1-779FB424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wnhall1@stny.r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2019-10-22T14:22:00Z</cp:lastPrinted>
  <dcterms:created xsi:type="dcterms:W3CDTF">2019-07-25T12:08:00Z</dcterms:created>
  <dcterms:modified xsi:type="dcterms:W3CDTF">2019-10-22T14:25:00Z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